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D06" w:rsidRPr="000D0CCC" w:rsidRDefault="00017D06" w:rsidP="00AB05A3">
      <w:pPr>
        <w:spacing w:line="276" w:lineRule="auto"/>
        <w:ind w:right="141"/>
        <w:rPr>
          <w:b/>
          <w:color w:val="000000" w:themeColor="text1"/>
        </w:rPr>
      </w:pPr>
      <w:r w:rsidRPr="00582C08">
        <w:rPr>
          <w:b/>
        </w:rPr>
        <w:t xml:space="preserve">Załącznik nr </w:t>
      </w:r>
      <w:r w:rsidR="002474CA">
        <w:rPr>
          <w:b/>
        </w:rPr>
        <w:t>2</w:t>
      </w:r>
    </w:p>
    <w:p w:rsidR="00017D06" w:rsidRPr="000D0CCC" w:rsidRDefault="00017D06" w:rsidP="00AB05A3">
      <w:pPr>
        <w:spacing w:line="276" w:lineRule="auto"/>
        <w:ind w:left="5664" w:right="141"/>
        <w:rPr>
          <w:color w:val="000000" w:themeColor="text1"/>
        </w:rPr>
      </w:pPr>
      <w:r w:rsidRPr="000D0CCC">
        <w:rPr>
          <w:color w:val="000000" w:themeColor="text1"/>
        </w:rPr>
        <w:t xml:space="preserve">     ...................., dnia ...................</w:t>
      </w:r>
    </w:p>
    <w:p w:rsidR="006C4253" w:rsidRPr="000D0CCC" w:rsidRDefault="006C4253" w:rsidP="006C4253">
      <w:pPr>
        <w:ind w:left="5664" w:right="141"/>
        <w:rPr>
          <w:color w:val="000000" w:themeColor="text1"/>
        </w:rPr>
      </w:pPr>
    </w:p>
    <w:p w:rsidR="006C4253" w:rsidRPr="000D0CCC" w:rsidRDefault="006C4253" w:rsidP="006C4253">
      <w:pPr>
        <w:ind w:left="4956" w:right="141"/>
        <w:jc w:val="center"/>
        <w:rPr>
          <w:color w:val="000000" w:themeColor="text1"/>
        </w:rPr>
      </w:pPr>
      <w:r w:rsidRPr="000D0CCC">
        <w:rPr>
          <w:color w:val="000000" w:themeColor="text1"/>
        </w:rPr>
        <w:t>Szpital Kliniczny</w:t>
      </w:r>
    </w:p>
    <w:p w:rsidR="006C4253" w:rsidRPr="000D0CCC" w:rsidRDefault="006C4253" w:rsidP="006C4253">
      <w:pPr>
        <w:ind w:left="4248" w:right="141" w:firstLine="708"/>
        <w:jc w:val="center"/>
        <w:rPr>
          <w:i/>
          <w:color w:val="000000" w:themeColor="text1"/>
        </w:rPr>
      </w:pPr>
      <w:r w:rsidRPr="000D0CCC">
        <w:rPr>
          <w:i/>
          <w:color w:val="000000" w:themeColor="text1"/>
        </w:rPr>
        <w:t>Przemienienia Pańskiego</w:t>
      </w:r>
    </w:p>
    <w:p w:rsidR="006C4253" w:rsidRPr="000D0CCC" w:rsidRDefault="006C4253" w:rsidP="006C4253">
      <w:pPr>
        <w:ind w:left="4248" w:right="141" w:firstLine="708"/>
        <w:jc w:val="center"/>
        <w:rPr>
          <w:color w:val="000000" w:themeColor="text1"/>
        </w:rPr>
      </w:pPr>
      <w:r w:rsidRPr="000D0CCC">
        <w:rPr>
          <w:color w:val="000000" w:themeColor="text1"/>
        </w:rPr>
        <w:t>UM im K. Marcinkowskiego w Poznaniu</w:t>
      </w:r>
    </w:p>
    <w:p w:rsidR="006C4253" w:rsidRPr="000D0CCC" w:rsidRDefault="006C4253" w:rsidP="006C4253">
      <w:pPr>
        <w:ind w:left="4248" w:right="141" w:firstLine="708"/>
        <w:jc w:val="center"/>
        <w:rPr>
          <w:i/>
          <w:color w:val="000000" w:themeColor="text1"/>
        </w:rPr>
      </w:pPr>
      <w:r w:rsidRPr="000D0CCC">
        <w:rPr>
          <w:i/>
          <w:color w:val="000000" w:themeColor="text1"/>
        </w:rPr>
        <w:t>Ul. Długa ½</w:t>
      </w:r>
    </w:p>
    <w:p w:rsidR="006C4253" w:rsidRPr="000D0CCC" w:rsidRDefault="006C4253" w:rsidP="006C4253">
      <w:pPr>
        <w:ind w:left="4248" w:right="141" w:firstLine="708"/>
        <w:jc w:val="center"/>
        <w:rPr>
          <w:color w:val="000000" w:themeColor="text1"/>
        </w:rPr>
      </w:pPr>
      <w:r w:rsidRPr="000D0CCC">
        <w:rPr>
          <w:i/>
          <w:color w:val="000000" w:themeColor="text1"/>
        </w:rPr>
        <w:t>61-848 Poznań</w:t>
      </w:r>
    </w:p>
    <w:p w:rsidR="006C4253" w:rsidRPr="000D0CCC" w:rsidRDefault="006C4253" w:rsidP="006C4253">
      <w:pPr>
        <w:ind w:right="141"/>
        <w:jc w:val="center"/>
        <w:rPr>
          <w:b/>
          <w:caps/>
          <w:color w:val="000000" w:themeColor="text1"/>
          <w:spacing w:val="62"/>
          <w:u w:val="single"/>
        </w:rPr>
      </w:pPr>
    </w:p>
    <w:p w:rsidR="006C4253" w:rsidRPr="000D0CCC" w:rsidRDefault="006C4253" w:rsidP="006C4253">
      <w:pPr>
        <w:ind w:right="141"/>
        <w:jc w:val="center"/>
        <w:rPr>
          <w:b/>
          <w:caps/>
          <w:color w:val="000000" w:themeColor="text1"/>
          <w:spacing w:val="62"/>
          <w:u w:val="single"/>
        </w:rPr>
      </w:pPr>
      <w:r w:rsidRPr="000D0CCC">
        <w:rPr>
          <w:b/>
          <w:caps/>
          <w:color w:val="000000" w:themeColor="text1"/>
          <w:spacing w:val="62"/>
          <w:u w:val="single"/>
        </w:rPr>
        <w:t xml:space="preserve">FORMULARZ OfertOWY </w:t>
      </w:r>
    </w:p>
    <w:p w:rsidR="006C4253" w:rsidRPr="000D0CCC" w:rsidRDefault="002F0822" w:rsidP="002F0822">
      <w:pPr>
        <w:pStyle w:val="Akapitzlist"/>
        <w:spacing w:line="276" w:lineRule="auto"/>
        <w:ind w:left="708" w:firstLine="708"/>
        <w:jc w:val="both"/>
        <w:rPr>
          <w:b/>
          <w:color w:val="000000" w:themeColor="text1"/>
          <w:sz w:val="23"/>
          <w:szCs w:val="23"/>
        </w:rPr>
      </w:pPr>
      <w:r w:rsidRPr="000D0CCC">
        <w:rPr>
          <w:color w:val="000000" w:themeColor="text1"/>
        </w:rPr>
        <w:t xml:space="preserve">badań </w:t>
      </w:r>
      <w:r w:rsidRPr="000D0CCC">
        <w:rPr>
          <w:color w:val="000000" w:themeColor="text1"/>
          <w:sz w:val="22"/>
          <w:szCs w:val="22"/>
        </w:rPr>
        <w:t>laboratoryjnych, diagnostycznych, konsultacji i sekcji zwłok</w:t>
      </w:r>
      <w:r w:rsidR="00837637">
        <w:rPr>
          <w:color w:val="000000" w:themeColor="text1"/>
          <w:sz w:val="22"/>
          <w:szCs w:val="22"/>
        </w:rPr>
        <w:t xml:space="preserve"> (1/2021/EO)</w:t>
      </w:r>
    </w:p>
    <w:p w:rsidR="002F0822" w:rsidRPr="000D0CCC" w:rsidRDefault="002F0822" w:rsidP="006C4253">
      <w:pPr>
        <w:pStyle w:val="Akapitzlist"/>
        <w:spacing w:line="276" w:lineRule="auto"/>
        <w:ind w:left="0"/>
        <w:jc w:val="both"/>
        <w:rPr>
          <w:b/>
          <w:color w:val="000000" w:themeColor="text1"/>
          <w:sz w:val="23"/>
          <w:szCs w:val="23"/>
        </w:rPr>
      </w:pPr>
    </w:p>
    <w:p w:rsidR="006C4253" w:rsidRPr="00981F20" w:rsidRDefault="006C4253" w:rsidP="006C4253">
      <w:pPr>
        <w:pStyle w:val="Akapitzlist"/>
        <w:numPr>
          <w:ilvl w:val="0"/>
          <w:numId w:val="46"/>
        </w:numPr>
        <w:spacing w:line="276" w:lineRule="auto"/>
        <w:ind w:left="0"/>
        <w:jc w:val="both"/>
        <w:rPr>
          <w:b/>
          <w:color w:val="000000" w:themeColor="text1"/>
          <w:sz w:val="22"/>
          <w:szCs w:val="22"/>
        </w:rPr>
      </w:pPr>
      <w:r w:rsidRPr="00981F20">
        <w:rPr>
          <w:b/>
          <w:color w:val="000000" w:themeColor="text1"/>
          <w:sz w:val="22"/>
          <w:szCs w:val="22"/>
        </w:rPr>
        <w:t>Dane Oferenta (Przyjmującego zamówienie):</w:t>
      </w:r>
    </w:p>
    <w:p w:rsidR="006C4253" w:rsidRPr="00981F20" w:rsidRDefault="006C4253" w:rsidP="006C4253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981F20">
        <w:rPr>
          <w:b/>
          <w:color w:val="000000" w:themeColor="text1"/>
          <w:sz w:val="22"/>
          <w:szCs w:val="22"/>
        </w:rPr>
        <w:t xml:space="preserve">Nazwa: </w:t>
      </w:r>
    </w:p>
    <w:p w:rsidR="006C4253" w:rsidRPr="00981F20" w:rsidRDefault="006C4253" w:rsidP="006C425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981F20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4253" w:rsidRPr="00981F20" w:rsidRDefault="006C4253" w:rsidP="006C4253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981F20">
        <w:rPr>
          <w:b/>
          <w:color w:val="000000" w:themeColor="text1"/>
          <w:sz w:val="22"/>
          <w:szCs w:val="22"/>
        </w:rPr>
        <w:t xml:space="preserve">Adres: </w:t>
      </w:r>
    </w:p>
    <w:p w:rsidR="006C4253" w:rsidRPr="00981F20" w:rsidRDefault="006C4253" w:rsidP="006C425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981F20">
        <w:rPr>
          <w:color w:val="000000" w:themeColor="text1"/>
          <w:sz w:val="22"/>
          <w:szCs w:val="22"/>
        </w:rPr>
        <w:t>……………………………………………………………………………………………</w:t>
      </w:r>
    </w:p>
    <w:p w:rsidR="006C4253" w:rsidRPr="00981F20" w:rsidRDefault="006C4253" w:rsidP="006C425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981F20">
        <w:rPr>
          <w:b/>
          <w:color w:val="000000" w:themeColor="text1"/>
          <w:sz w:val="22"/>
          <w:szCs w:val="22"/>
        </w:rPr>
        <w:t xml:space="preserve">Nr KRS </w:t>
      </w:r>
      <w:r w:rsidRPr="00981F20">
        <w:rPr>
          <w:color w:val="000000" w:themeColor="text1"/>
          <w:sz w:val="22"/>
          <w:szCs w:val="22"/>
        </w:rPr>
        <w:t>……………………………………………</w:t>
      </w:r>
    </w:p>
    <w:p w:rsidR="006C4253" w:rsidRPr="00981F20" w:rsidRDefault="006C4253" w:rsidP="006C4253">
      <w:pPr>
        <w:pStyle w:val="Akapitzlist"/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  <w:r w:rsidRPr="00981F20">
        <w:rPr>
          <w:b/>
          <w:color w:val="000000" w:themeColor="text1"/>
          <w:sz w:val="22"/>
          <w:szCs w:val="22"/>
        </w:rPr>
        <w:t>NIP:</w:t>
      </w:r>
      <w:r w:rsidRPr="00981F20">
        <w:rPr>
          <w:color w:val="000000" w:themeColor="text1"/>
          <w:sz w:val="22"/>
          <w:szCs w:val="22"/>
        </w:rPr>
        <w:t xml:space="preserve"> ……………………………………………….</w:t>
      </w:r>
    </w:p>
    <w:p w:rsidR="006C4253" w:rsidRPr="00981F20" w:rsidRDefault="006C4253" w:rsidP="006C4253">
      <w:pPr>
        <w:pStyle w:val="Akapitzlist"/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  <w:r w:rsidRPr="00981F20">
        <w:rPr>
          <w:b/>
          <w:color w:val="000000" w:themeColor="text1"/>
          <w:sz w:val="22"/>
          <w:szCs w:val="22"/>
        </w:rPr>
        <w:t xml:space="preserve">REGON: </w:t>
      </w:r>
      <w:r w:rsidRPr="00981F20">
        <w:rPr>
          <w:color w:val="000000" w:themeColor="text1"/>
          <w:sz w:val="22"/>
          <w:szCs w:val="22"/>
        </w:rPr>
        <w:t>…………………………………………</w:t>
      </w:r>
    </w:p>
    <w:p w:rsidR="006C4253" w:rsidRPr="00981F20" w:rsidRDefault="006C4253" w:rsidP="006C4253">
      <w:pPr>
        <w:pStyle w:val="Akapitzlist"/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</w:p>
    <w:p w:rsidR="006C4253" w:rsidRPr="00981F20" w:rsidRDefault="006C4253" w:rsidP="006C4253">
      <w:pPr>
        <w:pStyle w:val="Akapitzlist"/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  <w:r w:rsidRPr="00981F20">
        <w:rPr>
          <w:color w:val="000000" w:themeColor="text1"/>
          <w:sz w:val="22"/>
          <w:szCs w:val="22"/>
        </w:rPr>
        <w:t>Nr księgi rejestrowej ( z rejestru prowadzonego przez Wojewodę)</w:t>
      </w:r>
    </w:p>
    <w:p w:rsidR="006C4253" w:rsidRPr="00981F20" w:rsidRDefault="006C4253" w:rsidP="006C4253">
      <w:pPr>
        <w:pStyle w:val="Akapitzlist"/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  <w:r w:rsidRPr="00981F20">
        <w:rPr>
          <w:color w:val="000000" w:themeColor="text1"/>
          <w:sz w:val="22"/>
          <w:szCs w:val="22"/>
        </w:rPr>
        <w:t>................................................................................................</w:t>
      </w:r>
    </w:p>
    <w:p w:rsidR="006C4253" w:rsidRPr="00981F20" w:rsidRDefault="006C4253" w:rsidP="006C425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981F20">
        <w:rPr>
          <w:color w:val="000000" w:themeColor="text1"/>
          <w:sz w:val="22"/>
          <w:szCs w:val="22"/>
        </w:rPr>
        <w:t>Nr telefonu / Nr faxu ..........................................................</w:t>
      </w:r>
    </w:p>
    <w:p w:rsidR="006C4253" w:rsidRPr="00981F20" w:rsidRDefault="006C4253" w:rsidP="006C4253">
      <w:pPr>
        <w:pStyle w:val="Tekstdugiegocytatu"/>
        <w:spacing w:line="276" w:lineRule="auto"/>
        <w:ind w:left="0"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C4253" w:rsidRPr="00981F20" w:rsidRDefault="006C4253" w:rsidP="006C4253">
      <w:pPr>
        <w:pStyle w:val="Tekstdugiegocytatu"/>
        <w:numPr>
          <w:ilvl w:val="0"/>
          <w:numId w:val="46"/>
        </w:numPr>
        <w:spacing w:line="276" w:lineRule="auto"/>
        <w:ind w:left="0"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Osoby wyznaczone przez Oferenta do wykonywania czynności w niniejszym konkursie ofert</w:t>
      </w:r>
    </w:p>
    <w:p w:rsidR="006C4253" w:rsidRPr="00981F20" w:rsidRDefault="006C4253" w:rsidP="006C4253">
      <w:pPr>
        <w:pStyle w:val="Tekstdugiegocytatu"/>
        <w:spacing w:line="276" w:lineRule="auto"/>
        <w:ind w:left="0"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Osoba uprawniona do kontaktu z Przyjmującym zamówienie: ……………………………(imię i nazwisko) , </w:t>
      </w:r>
      <w:proofErr w:type="spellStart"/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tel</w:t>
      </w:r>
      <w:proofErr w:type="spellEnd"/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……………, email:……………………….</w:t>
      </w:r>
    </w:p>
    <w:p w:rsidR="006C4253" w:rsidRPr="00981F20" w:rsidRDefault="006C4253" w:rsidP="006C4253">
      <w:pPr>
        <w:pStyle w:val="Tekstdugiegocytatu"/>
        <w:spacing w:line="276" w:lineRule="auto"/>
        <w:ind w:left="0"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C4253" w:rsidRPr="00981F20" w:rsidRDefault="006C4253" w:rsidP="006C4253">
      <w:pPr>
        <w:pStyle w:val="Tekstdugiegocytatu"/>
        <w:spacing w:line="276" w:lineRule="auto"/>
        <w:ind w:left="0"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Osoba uprawniona do podpisania umowy ze strony Przyjmującego zamówienie……………………………(imię i nazwisko) , </w:t>
      </w:r>
      <w:proofErr w:type="spellStart"/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tel</w:t>
      </w:r>
      <w:proofErr w:type="spellEnd"/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……………, email:</w:t>
      </w:r>
    </w:p>
    <w:p w:rsidR="006C4253" w:rsidRPr="00981F20" w:rsidRDefault="006C4253" w:rsidP="000339A6">
      <w:pPr>
        <w:pStyle w:val="Tekstdugiegocytatu"/>
        <w:spacing w:line="276" w:lineRule="auto"/>
        <w:ind w:left="0"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D0CCC" w:rsidRPr="00981F20" w:rsidRDefault="000D0CCC" w:rsidP="000D0CCC">
      <w:pPr>
        <w:pStyle w:val="Tekstdugiegocytatu"/>
        <w:numPr>
          <w:ilvl w:val="0"/>
          <w:numId w:val="46"/>
        </w:numPr>
        <w:spacing w:line="276" w:lineRule="auto"/>
        <w:ind w:left="0"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81F20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Cena - ...................................... zł </w:t>
      </w:r>
    </w:p>
    <w:p w:rsidR="000D0CCC" w:rsidRPr="00981F20" w:rsidRDefault="000D0CCC" w:rsidP="000D0CCC">
      <w:pPr>
        <w:pStyle w:val="Akapitzlist"/>
        <w:tabs>
          <w:tab w:val="left" w:pos="0"/>
          <w:tab w:val="left" w:pos="1080"/>
        </w:tabs>
        <w:spacing w:line="276" w:lineRule="auto"/>
        <w:ind w:left="0"/>
        <w:jc w:val="both"/>
        <w:rPr>
          <w:b/>
          <w:bCs/>
          <w:color w:val="000000" w:themeColor="text1"/>
          <w:sz w:val="22"/>
          <w:szCs w:val="22"/>
          <w:lang w:eastAsia="pl-PL"/>
        </w:rPr>
      </w:pPr>
      <w:r w:rsidRPr="00981F20">
        <w:rPr>
          <w:b/>
          <w:bCs/>
          <w:color w:val="000000" w:themeColor="text1"/>
          <w:sz w:val="22"/>
          <w:szCs w:val="22"/>
          <w:lang w:eastAsia="pl-PL"/>
        </w:rPr>
        <w:t>(słownie: .........................................................................................................................)</w:t>
      </w:r>
    </w:p>
    <w:p w:rsidR="000D0CCC" w:rsidRPr="00981F20" w:rsidRDefault="000D0CCC" w:rsidP="000D0CCC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color w:val="000000" w:themeColor="text1"/>
          <w:sz w:val="22"/>
          <w:szCs w:val="22"/>
          <w:lang w:eastAsia="pl-PL"/>
        </w:rPr>
      </w:pPr>
      <w:r w:rsidRPr="00981F20">
        <w:rPr>
          <w:b/>
          <w:bCs/>
          <w:color w:val="000000" w:themeColor="text1"/>
          <w:sz w:val="22"/>
          <w:szCs w:val="22"/>
          <w:lang w:eastAsia="pl-PL"/>
        </w:rPr>
        <w:t xml:space="preserve">Cenę  oferowana </w:t>
      </w:r>
      <w:r w:rsidRPr="00981F20">
        <w:rPr>
          <w:color w:val="000000" w:themeColor="text1"/>
          <w:sz w:val="22"/>
          <w:szCs w:val="22"/>
          <w:lang w:eastAsia="pl-PL"/>
        </w:rPr>
        <w:t xml:space="preserve">za wykonanie całości przedmiotu zamówienia obliczona na podstawie załączonego formularza cenowego (załącznik nr 3 do ogłoszenia) </w:t>
      </w:r>
    </w:p>
    <w:p w:rsidR="000D0CCC" w:rsidRPr="00981F20" w:rsidRDefault="000D0CCC" w:rsidP="000339A6">
      <w:pPr>
        <w:pStyle w:val="Tekstdugiegocytatu"/>
        <w:spacing w:line="276" w:lineRule="auto"/>
        <w:ind w:left="0"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351B4" w:rsidRPr="00981F20" w:rsidRDefault="006C4253" w:rsidP="000D0CCC">
      <w:pPr>
        <w:pStyle w:val="Tekstdugiegocytatu"/>
        <w:numPr>
          <w:ilvl w:val="0"/>
          <w:numId w:val="46"/>
        </w:numPr>
        <w:spacing w:line="276" w:lineRule="auto"/>
        <w:ind w:left="0" w:right="15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O</w:t>
      </w:r>
      <w:r w:rsidR="00017D06"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ferują udzielenie świadczeń zd</w:t>
      </w:r>
      <w:r w:rsidR="00D36EBE"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rowotn</w:t>
      </w:r>
      <w:r w:rsidR="00FF4626"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ych </w:t>
      </w:r>
      <w:r w:rsidR="0011159F"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zakresie </w:t>
      </w:r>
      <w:bookmarkStart w:id="0" w:name="_Hlk71280071"/>
      <w:r w:rsidR="0011159F"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badań </w:t>
      </w:r>
      <w:r w:rsidR="001E7F1C"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laboratoryjnych, diagnostycznych, konsultacji i sekcji zwłok</w:t>
      </w:r>
      <w:bookmarkEnd w:id="0"/>
      <w:r w:rsidR="00017D06"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zgodnie z warunkami konkursu. </w:t>
      </w:r>
    </w:p>
    <w:p w:rsidR="00017D06" w:rsidRPr="00981F20" w:rsidRDefault="00017D06" w:rsidP="004351B4">
      <w:pPr>
        <w:pStyle w:val="Tekstdugiegocytatu"/>
        <w:spacing w:line="276" w:lineRule="auto"/>
        <w:ind w:left="0" w:right="15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Zlecone świadczenia wykonywane będą pod adresem: </w:t>
      </w:r>
    </w:p>
    <w:p w:rsidR="00017D06" w:rsidRPr="00981F20" w:rsidRDefault="00017D06" w:rsidP="00AB05A3">
      <w:pPr>
        <w:pStyle w:val="Tekstdugiegocytatu"/>
        <w:spacing w:line="276" w:lineRule="auto"/>
        <w:ind w:left="0" w:right="15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………………………………………….</w:t>
      </w:r>
    </w:p>
    <w:p w:rsidR="00017D06" w:rsidRPr="00981F20" w:rsidRDefault="0011159F" w:rsidP="00AB05A3">
      <w:pPr>
        <w:pStyle w:val="Tekstdugiegocytatu"/>
        <w:spacing w:line="276" w:lineRule="auto"/>
        <w:ind w:left="0" w:right="15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dniach: </w:t>
      </w:r>
      <w:r w:rsidR="00017D06"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………………………………………….</w:t>
      </w:r>
    </w:p>
    <w:p w:rsidR="00017D06" w:rsidRPr="00981F20" w:rsidRDefault="0011159F" w:rsidP="00AB05A3">
      <w:pPr>
        <w:pStyle w:val="Tekstdugiegocytatu"/>
        <w:spacing w:line="276" w:lineRule="auto"/>
        <w:ind w:left="0" w:right="15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godzinach: </w:t>
      </w:r>
      <w:r w:rsidR="00017D06"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………………………………………….</w:t>
      </w:r>
    </w:p>
    <w:p w:rsidR="00017D06" w:rsidRPr="00981F20" w:rsidRDefault="00017D06" w:rsidP="000D0CCC">
      <w:pPr>
        <w:pStyle w:val="Tekstdugiegocytatu"/>
        <w:spacing w:line="276" w:lineRule="auto"/>
        <w:ind w:left="0" w:right="15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Nr telefonu, do komórki wykonującej świadczenia……………………………</w:t>
      </w:r>
    </w:p>
    <w:p w:rsidR="004351B4" w:rsidRPr="00981F20" w:rsidRDefault="004351B4" w:rsidP="004351B4">
      <w:pPr>
        <w:pStyle w:val="Tekstdugiegocytatu"/>
        <w:numPr>
          <w:ilvl w:val="0"/>
          <w:numId w:val="46"/>
        </w:numPr>
        <w:tabs>
          <w:tab w:val="left" w:pos="360"/>
          <w:tab w:val="left" w:pos="426"/>
        </w:tabs>
        <w:spacing w:line="276" w:lineRule="auto"/>
        <w:ind w:right="15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Świadczenia objęte przedmiotem zamówieniem będą wykonywane przy pomocy personelu w liczbie i o uprawnieniach niezbędnych do wykonywania świadczeń będących przedmiotem konkursu, wynikające z odrębnych przepisów prawa</w:t>
      </w:r>
    </w:p>
    <w:p w:rsidR="004351B4" w:rsidRPr="00981F20" w:rsidRDefault="004351B4" w:rsidP="004351B4">
      <w:pPr>
        <w:pStyle w:val="Tekstdugiegocytatu"/>
        <w:tabs>
          <w:tab w:val="left" w:pos="360"/>
          <w:tab w:val="left" w:pos="426"/>
        </w:tabs>
        <w:spacing w:line="276" w:lineRule="auto"/>
        <w:ind w:left="360" w:right="15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351B4" w:rsidRPr="00981F20" w:rsidRDefault="004351B4" w:rsidP="004351B4">
      <w:pPr>
        <w:pStyle w:val="Tekstdugiegocytatu"/>
        <w:tabs>
          <w:tab w:val="left" w:pos="360"/>
          <w:tab w:val="left" w:pos="426"/>
        </w:tabs>
        <w:spacing w:line="276" w:lineRule="auto"/>
        <w:ind w:left="360" w:right="15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Min. Ilość osób wyznaczonych do realizacji zamówienia:…………….. </w:t>
      </w:r>
    </w:p>
    <w:p w:rsidR="004351B4" w:rsidRPr="00981F20" w:rsidRDefault="004351B4" w:rsidP="000D0CCC">
      <w:pPr>
        <w:pStyle w:val="Tekstdugiegocytatu"/>
        <w:spacing w:line="276" w:lineRule="auto"/>
        <w:ind w:left="0" w:right="15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0E6537" w:rsidRPr="00981F20" w:rsidRDefault="000E6537" w:rsidP="000D0CCC">
      <w:pPr>
        <w:pStyle w:val="Tekstdugiegocytatu"/>
        <w:numPr>
          <w:ilvl w:val="0"/>
          <w:numId w:val="46"/>
        </w:numPr>
        <w:spacing w:line="276" w:lineRule="auto"/>
        <w:ind w:right="15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OŚWIADCZENIA</w:t>
      </w:r>
    </w:p>
    <w:p w:rsidR="00017D06" w:rsidRPr="00981F20" w:rsidRDefault="00017D06" w:rsidP="000E6537">
      <w:pPr>
        <w:pStyle w:val="Tekstdugiegocytatu"/>
        <w:spacing w:line="276" w:lineRule="auto"/>
        <w:ind w:left="360" w:right="15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odpowiedzi na ogłoszone postępowanie konkursowe dotyczące świadczeń zdrowotn</w:t>
      </w:r>
      <w:r w:rsidR="003742CE" w:rsidRPr="00981F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ych w zakresie badań</w:t>
      </w:r>
      <w:r w:rsidR="0011159F"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E7F1C" w:rsidRPr="00981F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laboratoryjnych, diagnostycznych, konsultacji i sekcji zwłok</w:t>
      </w:r>
      <w:r w:rsidRPr="00981F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</w:t>
      </w:r>
    </w:p>
    <w:p w:rsidR="00017D06" w:rsidRPr="00981F20" w:rsidRDefault="00017D06" w:rsidP="00596607">
      <w:pPr>
        <w:pStyle w:val="Tekstdugiegocytatu"/>
        <w:numPr>
          <w:ilvl w:val="0"/>
          <w:numId w:val="5"/>
        </w:numPr>
        <w:tabs>
          <w:tab w:val="left" w:pos="360"/>
          <w:tab w:val="left" w:pos="426"/>
        </w:tabs>
        <w:spacing w:line="276" w:lineRule="auto"/>
        <w:ind w:left="340" w:right="150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Oświadczamy, że zapoznaliśmy się z warunkami udzielenia zamówienia na realizację usługi będącej przedmiotem zamówienia, zawartymi w dokumentacji konkursowej i nie wnosimy do nich zastrzeżeń. </w:t>
      </w:r>
    </w:p>
    <w:p w:rsidR="00017D06" w:rsidRPr="00981F20" w:rsidRDefault="00017D06" w:rsidP="00596607">
      <w:pPr>
        <w:pStyle w:val="Tekstdugiegocytatu"/>
        <w:numPr>
          <w:ilvl w:val="0"/>
          <w:numId w:val="5"/>
        </w:numPr>
        <w:tabs>
          <w:tab w:val="left" w:pos="360"/>
          <w:tab w:val="left" w:pos="426"/>
        </w:tabs>
        <w:spacing w:line="276" w:lineRule="auto"/>
        <w:ind w:left="340" w:right="150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Oferujemy realizację przedmiotowej usługi zgodnie z cenami określonymi w „Formularzu cenowym” – załącznik nr </w:t>
      </w:r>
      <w:r w:rsidR="006C4253"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017D06" w:rsidRPr="00981F20" w:rsidRDefault="00017D06" w:rsidP="00596607">
      <w:pPr>
        <w:pStyle w:val="Tekstdugiegocytatu"/>
        <w:numPr>
          <w:ilvl w:val="0"/>
          <w:numId w:val="5"/>
        </w:numPr>
        <w:tabs>
          <w:tab w:val="left" w:pos="360"/>
          <w:tab w:val="left" w:pos="426"/>
        </w:tabs>
        <w:spacing w:line="276" w:lineRule="auto"/>
        <w:ind w:left="340" w:right="150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Akceptujemy zaproponowane przez udzielającego zamówienia warunki rozliczenia za wykonaną usługę.</w:t>
      </w:r>
    </w:p>
    <w:p w:rsidR="00017D06" w:rsidRPr="00981F20" w:rsidRDefault="00017D06" w:rsidP="00596607">
      <w:pPr>
        <w:pStyle w:val="Tekstdugiegocytatu"/>
        <w:numPr>
          <w:ilvl w:val="0"/>
          <w:numId w:val="5"/>
        </w:numPr>
        <w:tabs>
          <w:tab w:val="left" w:pos="360"/>
          <w:tab w:val="left" w:pos="426"/>
        </w:tabs>
        <w:spacing w:line="276" w:lineRule="auto"/>
        <w:ind w:left="340" w:right="150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Oświadczamy, iż oferowan</w:t>
      </w:r>
      <w:r w:rsidR="00C50DFE"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przez nas </w:t>
      </w:r>
      <w:r w:rsidR="00C50DFE"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świadczeni zdrowotne </w:t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spełnia</w:t>
      </w:r>
      <w:r w:rsidR="00C50DFE"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ją</w:t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wszystkie wym</w:t>
      </w:r>
      <w:r w:rsidR="00C50DFE"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g</w:t>
      </w:r>
      <w:r w:rsidR="00C50DFE"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ania dotyczące przedmiotu zamówienia, </w:t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określone przez </w:t>
      </w:r>
      <w:r w:rsidR="00C50DFE"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Udzielającego zamówienie (§2 ust 3 SWKO).</w:t>
      </w:r>
    </w:p>
    <w:p w:rsidR="00017D06" w:rsidRPr="00981F20" w:rsidRDefault="00017D06" w:rsidP="00596607">
      <w:pPr>
        <w:pStyle w:val="Tekstdugiegocytatu"/>
        <w:numPr>
          <w:ilvl w:val="0"/>
          <w:numId w:val="5"/>
        </w:numPr>
        <w:tabs>
          <w:tab w:val="left" w:pos="360"/>
          <w:tab w:val="left" w:pos="426"/>
        </w:tabs>
        <w:spacing w:line="276" w:lineRule="auto"/>
        <w:ind w:left="340" w:right="150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Posiadam wyposażenie niezbędne do udzielania świadczeń objętych przedmiotem postępowania konkursowego</w:t>
      </w:r>
      <w:r w:rsidR="00981F20"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 wszelkie świadczenia będą wykonywane </w:t>
      </w:r>
      <w:r w:rsidR="00981F20"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przy użyciu materiałów i odczynników dopuszczonych do obrotu i spełniających wymagania określone w odrębnych przepisach</w:t>
      </w:r>
    </w:p>
    <w:p w:rsidR="00017D06" w:rsidRPr="00981F20" w:rsidRDefault="00017D06" w:rsidP="00596607">
      <w:pPr>
        <w:pStyle w:val="Tekstdugiegocytatu"/>
        <w:numPr>
          <w:ilvl w:val="0"/>
          <w:numId w:val="5"/>
        </w:numPr>
        <w:tabs>
          <w:tab w:val="left" w:pos="360"/>
          <w:tab w:val="left" w:pos="426"/>
        </w:tabs>
        <w:spacing w:line="276" w:lineRule="auto"/>
        <w:ind w:left="340" w:right="150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Posiadam tytuł prawny do korzystania ze sprzętu i aparatury medycznej wykorzystywanej do realizacji badań będących przedmiotem postępowania.</w:t>
      </w:r>
    </w:p>
    <w:p w:rsidR="00017D06" w:rsidRPr="00981F20" w:rsidRDefault="00017D06" w:rsidP="00596607">
      <w:pPr>
        <w:pStyle w:val="Tekstdugiegocytatu"/>
        <w:numPr>
          <w:ilvl w:val="0"/>
          <w:numId w:val="5"/>
        </w:numPr>
        <w:tabs>
          <w:tab w:val="left" w:pos="360"/>
          <w:tab w:val="left" w:pos="426"/>
        </w:tabs>
        <w:spacing w:line="276" w:lineRule="auto"/>
        <w:ind w:left="340" w:right="150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Oferowane świadczenia objęte umową wykonywać będzie z zachowaniem należytej staranności, zgodnie z obowiązującymi przepisami prawa i standardami świadczenia usług medycznych, na wysokim poziomie jakościowym.</w:t>
      </w:r>
    </w:p>
    <w:p w:rsidR="00017D06" w:rsidRPr="00981F20" w:rsidRDefault="00017D06" w:rsidP="00596607">
      <w:pPr>
        <w:pStyle w:val="Tekstdugiegocytatu"/>
        <w:numPr>
          <w:ilvl w:val="0"/>
          <w:numId w:val="5"/>
        </w:numPr>
        <w:tabs>
          <w:tab w:val="left" w:pos="360"/>
          <w:tab w:val="left" w:pos="426"/>
        </w:tabs>
        <w:spacing w:line="276" w:lineRule="auto"/>
        <w:ind w:left="340" w:right="150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Dane przedstawione w ofercie i niniejszych oświadczeniach są zgodne ze stanem prawnym i faktycznym. </w:t>
      </w:r>
    </w:p>
    <w:p w:rsidR="00017D06" w:rsidRPr="00981F20" w:rsidRDefault="00017D06" w:rsidP="00596607">
      <w:pPr>
        <w:pStyle w:val="Tekstdugiegocytatu"/>
        <w:numPr>
          <w:ilvl w:val="0"/>
          <w:numId w:val="5"/>
        </w:numPr>
        <w:tabs>
          <w:tab w:val="left" w:pos="360"/>
          <w:tab w:val="left" w:pos="426"/>
        </w:tabs>
        <w:spacing w:line="276" w:lineRule="auto"/>
        <w:ind w:left="340" w:right="150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Informujemy, iż uważamy się za związanych niniejszą ofertą w okresie wskazanym                     w dokumentacji konkursowej.  </w:t>
      </w:r>
    </w:p>
    <w:p w:rsidR="006A4C64" w:rsidRPr="00981F20" w:rsidRDefault="00017D06" w:rsidP="006A4C64">
      <w:pPr>
        <w:pStyle w:val="Tekstdugiegocytatu"/>
        <w:numPr>
          <w:ilvl w:val="0"/>
          <w:numId w:val="5"/>
        </w:numPr>
        <w:tabs>
          <w:tab w:val="left" w:pos="360"/>
          <w:tab w:val="left" w:pos="426"/>
        </w:tabs>
        <w:spacing w:line="276" w:lineRule="auto"/>
        <w:ind w:left="340" w:right="150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Wszystkie wymagane w niniejszym postępowaniu konkursowym oświadczenia składamy ze świadomością odpowiedzialności cywilnej i karnej za bezprawne działania czynione w celu pozyskania zamówienia.</w:t>
      </w:r>
    </w:p>
    <w:p w:rsidR="006A4C64" w:rsidRPr="00981F20" w:rsidRDefault="006A4C64" w:rsidP="006A4C64">
      <w:pPr>
        <w:pStyle w:val="Tekstdugiegocytatu"/>
        <w:numPr>
          <w:ilvl w:val="0"/>
          <w:numId w:val="5"/>
        </w:numPr>
        <w:tabs>
          <w:tab w:val="left" w:pos="360"/>
          <w:tab w:val="left" w:pos="426"/>
        </w:tabs>
        <w:spacing w:line="276" w:lineRule="auto"/>
        <w:ind w:left="340" w:right="150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w przypadku wyboru mojej oferty zobowiązuję się do zawarcia umowy w miejscu i terminie wskazanym przez udzielającego zamówienia. </w:t>
      </w:r>
    </w:p>
    <w:p w:rsidR="00017D06" w:rsidRPr="00981F20" w:rsidRDefault="00017D06" w:rsidP="00797D4C">
      <w:pPr>
        <w:pStyle w:val="Tekstdugiegocytatu"/>
        <w:numPr>
          <w:ilvl w:val="0"/>
          <w:numId w:val="5"/>
        </w:numPr>
        <w:tabs>
          <w:tab w:val="left" w:pos="360"/>
          <w:tab w:val="left" w:pos="426"/>
        </w:tabs>
        <w:spacing w:line="276" w:lineRule="auto"/>
        <w:ind w:left="340" w:right="150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Załącznikami do niniejszej oferty są:</w:t>
      </w:r>
    </w:p>
    <w:p w:rsidR="00017D06" w:rsidRPr="00981F20" w:rsidRDefault="002474CA" w:rsidP="006A4C64">
      <w:pPr>
        <w:pStyle w:val="Tekstdugiegocytatu"/>
        <w:numPr>
          <w:ilvl w:val="0"/>
          <w:numId w:val="3"/>
        </w:numPr>
        <w:tabs>
          <w:tab w:val="left" w:pos="360"/>
        </w:tabs>
        <w:spacing w:line="276" w:lineRule="auto"/>
        <w:ind w:left="814" w:right="907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Formularz cenowy – załącznik nr 3 do ogłoszenia o konkursie ofert</w:t>
      </w:r>
    </w:p>
    <w:p w:rsidR="00017D06" w:rsidRPr="00981F20" w:rsidRDefault="00017D06" w:rsidP="006A4C64">
      <w:pPr>
        <w:pStyle w:val="Tekstdugiegocytatu"/>
        <w:numPr>
          <w:ilvl w:val="0"/>
          <w:numId w:val="3"/>
        </w:numPr>
        <w:tabs>
          <w:tab w:val="left" w:pos="360"/>
        </w:tabs>
        <w:spacing w:line="276" w:lineRule="auto"/>
        <w:ind w:left="814" w:right="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</w:t>
      </w:r>
    </w:p>
    <w:p w:rsidR="00017D06" w:rsidRPr="00981F20" w:rsidRDefault="00017D06" w:rsidP="006A4C64">
      <w:pPr>
        <w:pStyle w:val="Tekstdugiegocytatu"/>
        <w:numPr>
          <w:ilvl w:val="0"/>
          <w:numId w:val="3"/>
        </w:numPr>
        <w:tabs>
          <w:tab w:val="left" w:pos="360"/>
        </w:tabs>
        <w:spacing w:line="276" w:lineRule="auto"/>
        <w:ind w:left="814" w:right="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</w:t>
      </w:r>
    </w:p>
    <w:p w:rsidR="00017D06" w:rsidRPr="00981F20" w:rsidRDefault="00017D06" w:rsidP="006A4C64">
      <w:pPr>
        <w:pStyle w:val="Tekstdugiegocytatu"/>
        <w:numPr>
          <w:ilvl w:val="0"/>
          <w:numId w:val="3"/>
        </w:numPr>
        <w:tabs>
          <w:tab w:val="left" w:pos="360"/>
        </w:tabs>
        <w:spacing w:line="276" w:lineRule="auto"/>
        <w:ind w:left="814" w:right="90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</w:t>
      </w:r>
      <w:bookmarkStart w:id="1" w:name="_GoBack"/>
      <w:bookmarkEnd w:id="1"/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................</w:t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017D06" w:rsidRPr="00981F20" w:rsidRDefault="00017D06" w:rsidP="00AB05A3">
      <w:pPr>
        <w:pStyle w:val="Tekstdugiegocytatu"/>
        <w:tabs>
          <w:tab w:val="left" w:pos="360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6A4C64" w:rsidRPr="00981F20" w:rsidRDefault="006A4C64" w:rsidP="00AB05A3">
      <w:pPr>
        <w:pStyle w:val="Tekstdugiegocytatu"/>
        <w:tabs>
          <w:tab w:val="left" w:pos="360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17D06" w:rsidRPr="00981F20" w:rsidRDefault="00017D06" w:rsidP="00AB05A3">
      <w:pPr>
        <w:pStyle w:val="Tekstdugiegocytatu"/>
        <w:tabs>
          <w:tab w:val="left" w:pos="360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6A4C64"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…………………………………………………….</w:t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8D4F6E" w:rsidRPr="00981F20" w:rsidRDefault="00017D06" w:rsidP="006A4C64">
      <w:pPr>
        <w:pStyle w:val="Tekstdugiegocytatu"/>
        <w:tabs>
          <w:tab w:val="left" w:pos="360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81F20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Data i podpis przyjmującego zamówienie</w:t>
      </w:r>
    </w:p>
    <w:sectPr w:rsidR="008D4F6E" w:rsidRPr="00981F20" w:rsidSect="00247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8"/>
    <w:multiLevelType w:val="singleLevel"/>
    <w:tmpl w:val="601A6496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3" w15:restartNumberingAfterBreak="0">
    <w:nsid w:val="0000000E"/>
    <w:multiLevelType w:val="multilevel"/>
    <w:tmpl w:val="8F76423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1084508"/>
    <w:multiLevelType w:val="hybridMultilevel"/>
    <w:tmpl w:val="83E0ABC0"/>
    <w:lvl w:ilvl="0" w:tplc="6764E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A9593F"/>
    <w:multiLevelType w:val="hybridMultilevel"/>
    <w:tmpl w:val="39B685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C06CAD"/>
    <w:multiLevelType w:val="hybridMultilevel"/>
    <w:tmpl w:val="9520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6A29C2"/>
    <w:multiLevelType w:val="hybridMultilevel"/>
    <w:tmpl w:val="BECAE8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2F0BE0"/>
    <w:multiLevelType w:val="hybridMultilevel"/>
    <w:tmpl w:val="35D22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D4D97"/>
    <w:multiLevelType w:val="hybridMultilevel"/>
    <w:tmpl w:val="FAEA6752"/>
    <w:lvl w:ilvl="0" w:tplc="697C19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A28DC"/>
    <w:multiLevelType w:val="hybridMultilevel"/>
    <w:tmpl w:val="BBD8DC64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6F726A"/>
    <w:multiLevelType w:val="hybridMultilevel"/>
    <w:tmpl w:val="3F08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30D83"/>
    <w:multiLevelType w:val="hybridMultilevel"/>
    <w:tmpl w:val="F7426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D66B8"/>
    <w:multiLevelType w:val="hybridMultilevel"/>
    <w:tmpl w:val="C38678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2B7CD9"/>
    <w:multiLevelType w:val="hybridMultilevel"/>
    <w:tmpl w:val="9306C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30401"/>
    <w:multiLevelType w:val="hybridMultilevel"/>
    <w:tmpl w:val="98684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104E4"/>
    <w:multiLevelType w:val="hybridMultilevel"/>
    <w:tmpl w:val="D2E8C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C7BB7"/>
    <w:multiLevelType w:val="hybridMultilevel"/>
    <w:tmpl w:val="5BFA0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E7D1D"/>
    <w:multiLevelType w:val="hybridMultilevel"/>
    <w:tmpl w:val="E7F40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A3AD8"/>
    <w:multiLevelType w:val="hybridMultilevel"/>
    <w:tmpl w:val="A30C87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020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B1035C"/>
    <w:multiLevelType w:val="hybridMultilevel"/>
    <w:tmpl w:val="6A38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35CE1"/>
    <w:multiLevelType w:val="hybridMultilevel"/>
    <w:tmpl w:val="A1D27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057AC"/>
    <w:multiLevelType w:val="hybridMultilevel"/>
    <w:tmpl w:val="56FC59B0"/>
    <w:lvl w:ilvl="0" w:tplc="1E3A1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A11004"/>
    <w:multiLevelType w:val="hybridMultilevel"/>
    <w:tmpl w:val="D41A810A"/>
    <w:lvl w:ilvl="0" w:tplc="3FC85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6C75C4"/>
    <w:multiLevelType w:val="hybridMultilevel"/>
    <w:tmpl w:val="99A02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3E8B"/>
    <w:multiLevelType w:val="hybridMultilevel"/>
    <w:tmpl w:val="A38CAAA0"/>
    <w:lvl w:ilvl="0" w:tplc="52C84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1B529E"/>
    <w:multiLevelType w:val="hybridMultilevel"/>
    <w:tmpl w:val="3D6E2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E4578"/>
    <w:multiLevelType w:val="hybridMultilevel"/>
    <w:tmpl w:val="779E5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16B92"/>
    <w:multiLevelType w:val="hybridMultilevel"/>
    <w:tmpl w:val="6B1A5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92097"/>
    <w:multiLevelType w:val="hybridMultilevel"/>
    <w:tmpl w:val="1E70F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46153"/>
    <w:multiLevelType w:val="hybridMultilevel"/>
    <w:tmpl w:val="87901C26"/>
    <w:lvl w:ilvl="0" w:tplc="84448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33033F"/>
    <w:multiLevelType w:val="hybridMultilevel"/>
    <w:tmpl w:val="8C540DE8"/>
    <w:lvl w:ilvl="0" w:tplc="C4B04C0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BF5E44"/>
    <w:multiLevelType w:val="hybridMultilevel"/>
    <w:tmpl w:val="56989D9A"/>
    <w:lvl w:ilvl="0" w:tplc="CDE43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124398"/>
    <w:multiLevelType w:val="hybridMultilevel"/>
    <w:tmpl w:val="14DA4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8EB8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47C9F"/>
    <w:multiLevelType w:val="hybridMultilevel"/>
    <w:tmpl w:val="8764A31E"/>
    <w:lvl w:ilvl="0" w:tplc="C0BA185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D4417B"/>
    <w:multiLevelType w:val="hybridMultilevel"/>
    <w:tmpl w:val="DF28A618"/>
    <w:lvl w:ilvl="0" w:tplc="C0BA185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66E27688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00722C"/>
    <w:multiLevelType w:val="hybridMultilevel"/>
    <w:tmpl w:val="8548A7E4"/>
    <w:lvl w:ilvl="0" w:tplc="56324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53255"/>
    <w:multiLevelType w:val="hybridMultilevel"/>
    <w:tmpl w:val="FD820132"/>
    <w:lvl w:ilvl="0" w:tplc="93165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1776F8"/>
    <w:multiLevelType w:val="hybridMultilevel"/>
    <w:tmpl w:val="AC083522"/>
    <w:lvl w:ilvl="0" w:tplc="C0BA185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E34C0A"/>
    <w:multiLevelType w:val="hybridMultilevel"/>
    <w:tmpl w:val="FB766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429CA"/>
    <w:multiLevelType w:val="hybridMultilevel"/>
    <w:tmpl w:val="B6A6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3866C6"/>
    <w:multiLevelType w:val="hybridMultilevel"/>
    <w:tmpl w:val="6810866C"/>
    <w:lvl w:ilvl="0" w:tplc="97DEB1B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73726"/>
    <w:multiLevelType w:val="hybridMultilevel"/>
    <w:tmpl w:val="EB604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5156B2"/>
    <w:multiLevelType w:val="multilevel"/>
    <w:tmpl w:val="5A68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7B0A037A"/>
    <w:multiLevelType w:val="hybridMultilevel"/>
    <w:tmpl w:val="1C52E036"/>
    <w:lvl w:ilvl="0" w:tplc="34A64952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6" w15:restartNumberingAfterBreak="0">
    <w:nsid w:val="7B263D79"/>
    <w:multiLevelType w:val="hybridMultilevel"/>
    <w:tmpl w:val="2BB2B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11"/>
  </w:num>
  <w:num w:numId="8">
    <w:abstractNumId w:val="14"/>
  </w:num>
  <w:num w:numId="9">
    <w:abstractNumId w:val="10"/>
  </w:num>
  <w:num w:numId="10">
    <w:abstractNumId w:val="8"/>
  </w:num>
  <w:num w:numId="11">
    <w:abstractNumId w:val="26"/>
  </w:num>
  <w:num w:numId="12">
    <w:abstractNumId w:val="34"/>
  </w:num>
  <w:num w:numId="13">
    <w:abstractNumId w:val="19"/>
  </w:num>
  <w:num w:numId="14">
    <w:abstractNumId w:val="30"/>
  </w:num>
  <w:num w:numId="15">
    <w:abstractNumId w:val="43"/>
  </w:num>
  <w:num w:numId="16">
    <w:abstractNumId w:val="5"/>
  </w:num>
  <w:num w:numId="17">
    <w:abstractNumId w:val="16"/>
  </w:num>
  <w:num w:numId="18">
    <w:abstractNumId w:val="44"/>
  </w:num>
  <w:num w:numId="19">
    <w:abstractNumId w:val="46"/>
  </w:num>
  <w:num w:numId="20">
    <w:abstractNumId w:val="37"/>
  </w:num>
  <w:num w:numId="21">
    <w:abstractNumId w:val="36"/>
  </w:num>
  <w:num w:numId="22">
    <w:abstractNumId w:val="35"/>
  </w:num>
  <w:num w:numId="23">
    <w:abstractNumId w:val="39"/>
  </w:num>
  <w:num w:numId="24">
    <w:abstractNumId w:val="4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29"/>
  </w:num>
  <w:num w:numId="28">
    <w:abstractNumId w:val="7"/>
  </w:num>
  <w:num w:numId="29">
    <w:abstractNumId w:val="18"/>
  </w:num>
  <w:num w:numId="30">
    <w:abstractNumId w:val="22"/>
  </w:num>
  <w:num w:numId="31">
    <w:abstractNumId w:val="25"/>
  </w:num>
  <w:num w:numId="32">
    <w:abstractNumId w:val="12"/>
  </w:num>
  <w:num w:numId="33">
    <w:abstractNumId w:val="15"/>
  </w:num>
  <w:num w:numId="34">
    <w:abstractNumId w:val="33"/>
  </w:num>
  <w:num w:numId="35">
    <w:abstractNumId w:val="17"/>
  </w:num>
  <w:num w:numId="36">
    <w:abstractNumId w:val="28"/>
  </w:num>
  <w:num w:numId="37">
    <w:abstractNumId w:val="23"/>
  </w:num>
  <w:num w:numId="38">
    <w:abstractNumId w:val="31"/>
  </w:num>
  <w:num w:numId="39">
    <w:abstractNumId w:val="21"/>
  </w:num>
  <w:num w:numId="40">
    <w:abstractNumId w:val="24"/>
  </w:num>
  <w:num w:numId="41">
    <w:abstractNumId w:val="40"/>
  </w:num>
  <w:num w:numId="42">
    <w:abstractNumId w:val="9"/>
  </w:num>
  <w:num w:numId="43">
    <w:abstractNumId w:val="27"/>
  </w:num>
  <w:num w:numId="44">
    <w:abstractNumId w:val="13"/>
  </w:num>
  <w:num w:numId="45">
    <w:abstractNumId w:val="38"/>
  </w:num>
  <w:num w:numId="46">
    <w:abstractNumId w:val="4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D06"/>
    <w:rsid w:val="00017D06"/>
    <w:rsid w:val="000339A6"/>
    <w:rsid w:val="000808FF"/>
    <w:rsid w:val="00090A47"/>
    <w:rsid w:val="000D0CCC"/>
    <w:rsid w:val="000E6537"/>
    <w:rsid w:val="0011159F"/>
    <w:rsid w:val="001A5434"/>
    <w:rsid w:val="001D1580"/>
    <w:rsid w:val="001E7F1C"/>
    <w:rsid w:val="0021494F"/>
    <w:rsid w:val="002474CA"/>
    <w:rsid w:val="002513E8"/>
    <w:rsid w:val="002577AB"/>
    <w:rsid w:val="00263A25"/>
    <w:rsid w:val="00292381"/>
    <w:rsid w:val="002933FF"/>
    <w:rsid w:val="002E2CE9"/>
    <w:rsid w:val="002F0822"/>
    <w:rsid w:val="00336756"/>
    <w:rsid w:val="00361764"/>
    <w:rsid w:val="00365A9F"/>
    <w:rsid w:val="00367745"/>
    <w:rsid w:val="003742CE"/>
    <w:rsid w:val="00393974"/>
    <w:rsid w:val="0039668B"/>
    <w:rsid w:val="003A3F6C"/>
    <w:rsid w:val="004351B4"/>
    <w:rsid w:val="00542373"/>
    <w:rsid w:val="00582C08"/>
    <w:rsid w:val="00596607"/>
    <w:rsid w:val="005C4236"/>
    <w:rsid w:val="005D436A"/>
    <w:rsid w:val="006175D6"/>
    <w:rsid w:val="00692154"/>
    <w:rsid w:val="006A4C64"/>
    <w:rsid w:val="006B2741"/>
    <w:rsid w:val="006C4253"/>
    <w:rsid w:val="006E0330"/>
    <w:rsid w:val="00745053"/>
    <w:rsid w:val="00745882"/>
    <w:rsid w:val="00791949"/>
    <w:rsid w:val="00797D4C"/>
    <w:rsid w:val="007A2AB2"/>
    <w:rsid w:val="007E6804"/>
    <w:rsid w:val="008209AD"/>
    <w:rsid w:val="00837637"/>
    <w:rsid w:val="00850AE1"/>
    <w:rsid w:val="0088005C"/>
    <w:rsid w:val="00882041"/>
    <w:rsid w:val="008C45DC"/>
    <w:rsid w:val="008D4F6E"/>
    <w:rsid w:val="008E00B0"/>
    <w:rsid w:val="008F2F63"/>
    <w:rsid w:val="00907109"/>
    <w:rsid w:val="00924680"/>
    <w:rsid w:val="00965D53"/>
    <w:rsid w:val="00981F20"/>
    <w:rsid w:val="00A16776"/>
    <w:rsid w:val="00A20966"/>
    <w:rsid w:val="00A24DF5"/>
    <w:rsid w:val="00A51C83"/>
    <w:rsid w:val="00AB05A3"/>
    <w:rsid w:val="00AC2BFF"/>
    <w:rsid w:val="00B149C9"/>
    <w:rsid w:val="00B15136"/>
    <w:rsid w:val="00B16EAF"/>
    <w:rsid w:val="00B973E2"/>
    <w:rsid w:val="00BA4FA5"/>
    <w:rsid w:val="00BB5931"/>
    <w:rsid w:val="00C0239F"/>
    <w:rsid w:val="00C50DFE"/>
    <w:rsid w:val="00C57178"/>
    <w:rsid w:val="00CA7EDC"/>
    <w:rsid w:val="00CB7985"/>
    <w:rsid w:val="00D36EBE"/>
    <w:rsid w:val="00DF77EC"/>
    <w:rsid w:val="00E32264"/>
    <w:rsid w:val="00E36FD3"/>
    <w:rsid w:val="00E77D3F"/>
    <w:rsid w:val="00E92C47"/>
    <w:rsid w:val="00EE2CC3"/>
    <w:rsid w:val="00FD197C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38FD"/>
  <w15:docId w15:val="{1EB6320F-F9DE-43CD-880B-FEEFAFEA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7D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17D06"/>
    <w:pPr>
      <w:keepNext/>
      <w:ind w:left="1770"/>
      <w:jc w:val="center"/>
      <w:outlineLvl w:val="1"/>
    </w:pPr>
    <w:rPr>
      <w:rFonts w:ascii="Garamond" w:hAnsi="Garamond"/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4F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017D0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7D06"/>
    <w:rPr>
      <w:rFonts w:ascii="Garamond" w:eastAsia="Times New Roman" w:hAnsi="Garamond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017D0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017D06"/>
    <w:pPr>
      <w:jc w:val="both"/>
    </w:pPr>
    <w:rPr>
      <w:rFonts w:ascii="Garamond" w:hAnsi="Garamond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7D06"/>
    <w:rPr>
      <w:rFonts w:ascii="Garamond" w:eastAsia="Times New Roman" w:hAnsi="Garamond" w:cs="Times New Roman"/>
      <w:sz w:val="28"/>
      <w:szCs w:val="20"/>
      <w:lang w:eastAsia="ar-SA"/>
    </w:rPr>
  </w:style>
  <w:style w:type="paragraph" w:customStyle="1" w:styleId="Tekstdugiegocytatu">
    <w:name w:val="Tekst długiego cytatu"/>
    <w:basedOn w:val="Normalny"/>
    <w:rsid w:val="00017D06"/>
    <w:pPr>
      <w:spacing w:line="360" w:lineRule="auto"/>
      <w:ind w:left="-426" w:right="141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017D06"/>
    <w:pPr>
      <w:jc w:val="both"/>
    </w:pPr>
    <w:rPr>
      <w:rFonts w:ascii="Tahoma" w:hAnsi="Tahoma" w:cs="Arial"/>
      <w:b/>
    </w:rPr>
  </w:style>
  <w:style w:type="paragraph" w:customStyle="1" w:styleId="tekwz">
    <w:name w:val="tekwz"/>
    <w:rsid w:val="00017D06"/>
    <w:pPr>
      <w:widowControl w:val="0"/>
      <w:tabs>
        <w:tab w:val="left" w:pos="1417"/>
      </w:tabs>
      <w:suppressAutoHyphens/>
      <w:overflowPunct w:val="0"/>
      <w:autoSpaceDE w:val="0"/>
      <w:spacing w:after="0" w:line="220" w:lineRule="atLeast"/>
      <w:ind w:left="567" w:right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ar-SA"/>
    </w:rPr>
  </w:style>
  <w:style w:type="paragraph" w:customStyle="1" w:styleId="WW-Domylnie">
    <w:name w:val="WW-Domyślnie"/>
    <w:rsid w:val="00017D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17D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17D0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uiPriority w:val="99"/>
    <w:rsid w:val="00017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retekstu">
    <w:name w:val="WW-Treść tekstu"/>
    <w:basedOn w:val="WW-Domylnie"/>
    <w:rsid w:val="00017D06"/>
  </w:style>
  <w:style w:type="paragraph" w:customStyle="1" w:styleId="WW-Tekstpodstawowy3">
    <w:name w:val="WW-Tekst podstawowy 3"/>
    <w:basedOn w:val="WW-Domylnie"/>
    <w:rsid w:val="00017D06"/>
    <w:pPr>
      <w:jc w:val="both"/>
    </w:pPr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017D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2C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2C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2C0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582C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C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C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aragraf">
    <w:name w:val="Paragraf"/>
    <w:basedOn w:val="Normalny"/>
    <w:rsid w:val="00292381"/>
    <w:pPr>
      <w:tabs>
        <w:tab w:val="left" w:pos="0"/>
      </w:tabs>
      <w:jc w:val="center"/>
    </w:pPr>
    <w:rPr>
      <w:rFonts w:ascii="Verdana" w:hAnsi="Verdan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1159F"/>
    <w:rPr>
      <w:b/>
      <w:bCs/>
    </w:rPr>
  </w:style>
  <w:style w:type="character" w:customStyle="1" w:styleId="apple-style-span">
    <w:name w:val="apple-style-span"/>
    <w:basedOn w:val="Domylnaczcionkaakapitu"/>
    <w:rsid w:val="0011159F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D4F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kapitzlistZnak">
    <w:name w:val="Akapit z listą Znak"/>
    <w:aliases w:val="Lista num Znak"/>
    <w:link w:val="Akapitzlist"/>
    <w:uiPriority w:val="99"/>
    <w:qFormat/>
    <w:locked/>
    <w:rsid w:val="006C42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basedOn w:val="Normalny"/>
    <w:rsid w:val="00C50DFE"/>
    <w:pPr>
      <w:widowControl w:val="0"/>
      <w:autoSpaceDE w:val="0"/>
    </w:pPr>
    <w:rPr>
      <w:rFonts w:ascii="Arial" w:eastAsia="Calibri" w:hAnsi="Arial" w:cs="Arial"/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C50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SKPP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Koprucka</dc:creator>
  <cp:lastModifiedBy>User</cp:lastModifiedBy>
  <cp:revision>12</cp:revision>
  <cp:lastPrinted>2021-05-07T14:14:00Z</cp:lastPrinted>
  <dcterms:created xsi:type="dcterms:W3CDTF">2017-05-05T10:54:00Z</dcterms:created>
  <dcterms:modified xsi:type="dcterms:W3CDTF">2021-05-07T14:14:00Z</dcterms:modified>
</cp:coreProperties>
</file>